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2D" w:rsidRPr="00CF08A9" w:rsidRDefault="00DB782D" w:rsidP="00B52423">
      <w:pPr>
        <w:pStyle w:val="Heading"/>
        <w:rPr>
          <w:sz w:val="28"/>
          <w:szCs w:val="28"/>
        </w:rPr>
      </w:pPr>
      <w:r w:rsidRPr="00CF08A9">
        <w:rPr>
          <w:sz w:val="28"/>
          <w:szCs w:val="28"/>
        </w:rPr>
        <w:t>CRITERIA FOR STANDARDS DEVELOPMENT (CSD)</w:t>
      </w:r>
    </w:p>
    <w:p w:rsidR="00BB5C46" w:rsidRPr="00CF08A9" w:rsidRDefault="00DB782D" w:rsidP="003A0D77">
      <w:pPr>
        <w:jc w:val="center"/>
        <w:rPr>
          <w:sz w:val="28"/>
          <w:szCs w:val="28"/>
        </w:rPr>
      </w:pPr>
      <w:r w:rsidRPr="00CF08A9">
        <w:rPr>
          <w:b/>
          <w:sz w:val="28"/>
          <w:szCs w:val="28"/>
        </w:rPr>
        <w:t>IEEE 802.15.11 Standard for Multi-Gigabit/s Optical Wireless Communications</w:t>
      </w:r>
    </w:p>
    <w:p w:rsidR="00BB5C46" w:rsidRPr="00BB7C07" w:rsidRDefault="003A0D77" w:rsidP="002A6C3F">
      <w:pPr>
        <w:pStyle w:val="Heading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1E79DD">
      <w:pPr>
        <w:pStyle w:val="BodyText"/>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Heading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Heading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p>
    <w:p w:rsidR="003C0313" w:rsidRPr="00BB7C07" w:rsidRDefault="00BB5C46" w:rsidP="003C0313">
      <w:pPr>
        <w:pStyle w:val="LetteredList1"/>
        <w:numPr>
          <w:ilvl w:val="0"/>
          <w:numId w:val="26"/>
        </w:numPr>
        <w:suppressAutoHyphens w:val="0"/>
        <w:autoSpaceDE w:val="0"/>
        <w:autoSpaceDN w:val="0"/>
        <w:adjustRightInd w:val="0"/>
        <w:rPr>
          <w:color w:val="0070C0"/>
          <w:szCs w:val="24"/>
        </w:rPr>
      </w:pPr>
      <w:r w:rsidRPr="00BB7C07">
        <w:rPr>
          <w:szCs w:val="24"/>
        </w:rPr>
        <w:t>The definitions will be part of this project.</w:t>
      </w:r>
      <w:r w:rsidR="001E79DD" w:rsidRPr="00BB7C07">
        <w:rPr>
          <w:color w:val="0070C0"/>
          <w:szCs w:val="24"/>
        </w:rPr>
        <w:t xml:space="preserve"> Yes</w:t>
      </w:r>
      <w:r w:rsidR="004E536B" w:rsidRPr="00BB7C07">
        <w:rPr>
          <w:color w:val="0070C0"/>
          <w:szCs w:val="24"/>
        </w:rPr>
        <w:t xml:space="preserve">. </w:t>
      </w:r>
      <w:r w:rsidR="003C0313" w:rsidRPr="00BB7C07">
        <w:rPr>
          <w:color w:val="0070C0"/>
          <w:szCs w:val="24"/>
        </w:rPr>
        <w:t>Any managed objects that are required will be defined as part of the project.</w:t>
      </w:r>
    </w:p>
    <w:p w:rsidR="00D75724" w:rsidRPr="00BB7C07" w:rsidRDefault="00BB5C46" w:rsidP="001E79DD">
      <w:pPr>
        <w:pStyle w:val="LetteredList1"/>
        <w:numPr>
          <w:ilvl w:val="0"/>
          <w:numId w:val="14"/>
        </w:numPr>
        <w:suppressAutoHyphens w:val="0"/>
        <w:autoSpaceDE w:val="0"/>
        <w:autoSpaceDN w:val="0"/>
        <w:adjustRightInd w:val="0"/>
        <w:rPr>
          <w:szCs w:val="24"/>
        </w:rPr>
      </w:pPr>
      <w:r w:rsidRPr="00BB7C07">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Heading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Heading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Heading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1E79DD">
      <w:pPr>
        <w:pStyle w:val="BodyText"/>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There is a growing need to increas</w:t>
      </w:r>
      <w:r w:rsidR="003C0313" w:rsidRPr="00BB7C07">
        <w:rPr>
          <w:rFonts w:ascii="Times New Roman" w:eastAsia="Malgun Gothic" w:hAnsi="Times New Roman" w:cs="Times New Roman"/>
          <w:color w:val="0070C0"/>
          <w:sz w:val="24"/>
          <w:szCs w:val="24"/>
          <w:lang w:eastAsia="ko-KR"/>
        </w:rPr>
        <w:t>e the degree of connectivity among</w:t>
      </w:r>
      <w:r w:rsidRPr="00BB7C07">
        <w:rPr>
          <w:rFonts w:ascii="Times New Roman" w:eastAsia="Malgun Gothic" w:hAnsi="Times New Roman" w:cs="Times New Roman"/>
          <w:color w:val="0070C0"/>
          <w:sz w:val="24"/>
          <w:szCs w:val="24"/>
          <w:lang w:eastAsia="ko-KR"/>
        </w:rPr>
        <w:t xml:space="preserve"> devices</w:t>
      </w:r>
      <w:r w:rsidR="0049088A" w:rsidRPr="00BB7C07">
        <w:rPr>
          <w:rFonts w:ascii="Times New Roman" w:eastAsia="Malgun Gothic" w:hAnsi="Times New Roman" w:cs="Times New Roman"/>
          <w:color w:val="0070C0"/>
          <w:sz w:val="24"/>
          <w:szCs w:val="24"/>
          <w:lang w:eastAsia="ko-KR"/>
        </w:rPr>
        <w:t xml:space="preserve"> at </w:t>
      </w:r>
      <w:r w:rsidR="0049088A" w:rsidRPr="00BB7C07">
        <w:rPr>
          <w:rFonts w:ascii="Times New Roman" w:eastAsia="Malgun Gothic" w:hAnsi="Times New Roman" w:cs="Times New Roman"/>
          <w:color w:val="0070C0"/>
          <w:sz w:val="24"/>
          <w:szCs w:val="24"/>
          <w:lang w:eastAsia="ko-KR"/>
        </w:rPr>
        <w:t>high data rates and high levels of security</w:t>
      </w:r>
      <w:r w:rsidR="003C0313"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 xml:space="preserve">but doing so without </w:t>
      </w:r>
      <w:r w:rsidR="00D71837" w:rsidRPr="00BB7C07">
        <w:rPr>
          <w:rFonts w:ascii="Times New Roman" w:eastAsia="Malgun Gothic" w:hAnsi="Times New Roman" w:cs="Times New Roman"/>
          <w:color w:val="0070C0"/>
          <w:sz w:val="24"/>
          <w:szCs w:val="24"/>
          <w:lang w:eastAsia="ko-KR"/>
        </w:rPr>
        <w:t>overloading existing RF spectrum</w:t>
      </w:r>
      <w:r w:rsidR="002A6C3F"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The most immediate need is in Industrial Applications, but Commercial/Business environments are expected to be right behind that.</w:t>
      </w: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p>
    <w:p w:rsidR="001E79DD" w:rsidRPr="00BB7C07" w:rsidRDefault="00B94D68"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lastRenderedPageBreak/>
        <w:t>Optical wireless</w:t>
      </w:r>
      <w:r w:rsidR="001E79DD" w:rsidRPr="00BB7C07">
        <w:rPr>
          <w:rFonts w:ascii="Times New Roman" w:eastAsia="Malgun Gothic" w:hAnsi="Times New Roman" w:cs="Times New Roman"/>
          <w:color w:val="0070C0"/>
          <w:sz w:val="24"/>
          <w:szCs w:val="24"/>
          <w:lang w:eastAsia="ko-KR"/>
        </w:rPr>
        <w:t xml:space="preserve"> based sol</w:t>
      </w:r>
      <w:r w:rsidR="002A6C3F" w:rsidRPr="00BB7C07">
        <w:rPr>
          <w:rFonts w:ascii="Times New Roman" w:eastAsia="Malgun Gothic" w:hAnsi="Times New Roman" w:cs="Times New Roman"/>
          <w:color w:val="0070C0"/>
          <w:sz w:val="24"/>
          <w:szCs w:val="24"/>
          <w:lang w:eastAsia="ko-KR"/>
        </w:rPr>
        <w:t>utions to this problem address this</w:t>
      </w:r>
      <w:r w:rsidR="001E79DD" w:rsidRPr="00BB7C07">
        <w:rPr>
          <w:rFonts w:ascii="Times New Roman" w:eastAsia="Malgun Gothic" w:hAnsi="Times New Roman" w:cs="Times New Roman"/>
          <w:color w:val="0070C0"/>
          <w:sz w:val="24"/>
          <w:szCs w:val="24"/>
          <w:lang w:eastAsia="ko-KR"/>
        </w:rPr>
        <w:t xml:space="preserve"> significant opportunity,</w:t>
      </w:r>
      <w:r w:rsidR="002A6C3F" w:rsidRPr="00BB7C07">
        <w:rPr>
          <w:rFonts w:ascii="Times New Roman" w:eastAsia="Malgun Gothic" w:hAnsi="Times New Roman" w:cs="Times New Roman"/>
          <w:color w:val="0070C0"/>
          <w:sz w:val="24"/>
          <w:szCs w:val="24"/>
          <w:lang w:eastAsia="ko-KR"/>
        </w:rPr>
        <w:t xml:space="preserve"> which extends</w:t>
      </w:r>
      <w:r w:rsidR="001E79DD" w:rsidRPr="00BB7C07">
        <w:rPr>
          <w:rFonts w:ascii="Times New Roman" w:eastAsia="Malgun Gothic" w:hAnsi="Times New Roman" w:cs="Times New Roman"/>
          <w:color w:val="0070C0"/>
          <w:sz w:val="24"/>
          <w:szCs w:val="24"/>
          <w:lang w:eastAsia="ko-KR"/>
        </w:rPr>
        <w:t xml:space="preserve"> to billions of existing devices, to provide secure non Radio Frequency (RF) based communications capability between </w:t>
      </w:r>
      <w:r w:rsidR="000848A9" w:rsidRPr="00BB7C07">
        <w:rPr>
          <w:rFonts w:ascii="Times New Roman" w:eastAsia="Malgun Gothic" w:hAnsi="Times New Roman" w:cs="Times New Roman"/>
          <w:color w:val="0070C0"/>
          <w:sz w:val="24"/>
          <w:szCs w:val="24"/>
          <w:lang w:eastAsia="ko-KR"/>
        </w:rPr>
        <w:t xml:space="preserve">industrial </w:t>
      </w:r>
      <w:r w:rsidR="001E79DD" w:rsidRPr="00BB7C07">
        <w:rPr>
          <w:rFonts w:ascii="Times New Roman" w:eastAsia="Malgun Gothic" w:hAnsi="Times New Roman" w:cs="Times New Roman"/>
          <w:color w:val="0070C0"/>
          <w:sz w:val="24"/>
          <w:szCs w:val="24"/>
          <w:lang w:eastAsia="ko-KR"/>
        </w:rPr>
        <w:t xml:space="preserve">devices and/or between </w:t>
      </w:r>
      <w:r w:rsidR="000848A9" w:rsidRPr="00BB7C07">
        <w:rPr>
          <w:rFonts w:ascii="Times New Roman" w:eastAsia="Malgun Gothic" w:hAnsi="Times New Roman" w:cs="Times New Roman"/>
          <w:color w:val="0070C0"/>
          <w:sz w:val="24"/>
          <w:szCs w:val="24"/>
          <w:lang w:eastAsia="ko-KR"/>
        </w:rPr>
        <w:t>industrial</w:t>
      </w:r>
      <w:r w:rsidR="001E79DD" w:rsidRPr="00BB7C07">
        <w:rPr>
          <w:rFonts w:ascii="Times New Roman" w:eastAsia="Malgun Gothic" w:hAnsi="Times New Roman" w:cs="Times New Roman"/>
          <w:color w:val="0070C0"/>
          <w:sz w:val="24"/>
          <w:szCs w:val="24"/>
          <w:lang w:eastAsia="ko-KR"/>
        </w:rPr>
        <w:t xml:space="preserve"> devices and fixed infrastructure on either a one to one, or one to many or many to one basis. Using light frequencies rather than RF allows for significant additional unlicensed bandwidth without </w:t>
      </w:r>
      <w:r w:rsidR="00E11088" w:rsidRPr="00BB7C07">
        <w:rPr>
          <w:rFonts w:ascii="Times New Roman" w:eastAsia="Malgun Gothic" w:hAnsi="Times New Roman" w:cs="Times New Roman"/>
          <w:color w:val="0070C0"/>
          <w:sz w:val="24"/>
          <w:szCs w:val="24"/>
          <w:lang w:eastAsia="ko-KR"/>
        </w:rPr>
        <w:t xml:space="preserve">RF </w:t>
      </w:r>
      <w:r w:rsidR="001E79DD" w:rsidRPr="00BB7C07">
        <w:rPr>
          <w:rFonts w:ascii="Times New Roman" w:eastAsia="Malgun Gothic" w:hAnsi="Times New Roman" w:cs="Times New Roman"/>
          <w:color w:val="0070C0"/>
          <w:sz w:val="24"/>
          <w:szCs w:val="24"/>
          <w:lang w:eastAsia="ko-KR"/>
        </w:rPr>
        <w:t>interference</w:t>
      </w:r>
      <w:r w:rsidR="000848A9" w:rsidRPr="00BB7C07">
        <w:rPr>
          <w:rFonts w:ascii="Times New Roman" w:eastAsia="Malgun Gothic" w:hAnsi="Times New Roman" w:cs="Times New Roman"/>
          <w:color w:val="0070C0"/>
          <w:sz w:val="24"/>
          <w:szCs w:val="24"/>
          <w:lang w:eastAsia="ko-KR"/>
        </w:rPr>
        <w:t xml:space="preserve"> and electromagnetic radiation</w:t>
      </w:r>
      <w:r w:rsidR="001E79DD" w:rsidRPr="00BB7C07">
        <w:rPr>
          <w:rFonts w:ascii="Times New Roman" w:eastAsia="Malgun Gothic" w:hAnsi="Times New Roman" w:cs="Times New Roman"/>
          <w:color w:val="0070C0"/>
          <w:sz w:val="24"/>
          <w:szCs w:val="24"/>
          <w:lang w:eastAsia="ko-KR"/>
        </w:rPr>
        <w:t xml:space="preserve">. </w:t>
      </w:r>
      <w:r w:rsidRPr="00BB7C07">
        <w:rPr>
          <w:rFonts w:ascii="Times New Roman" w:eastAsia="Malgun Gothic" w:hAnsi="Times New Roman" w:cs="Times New Roman"/>
          <w:color w:val="0070C0"/>
          <w:sz w:val="24"/>
          <w:szCs w:val="24"/>
          <w:lang w:eastAsia="ko-KR"/>
        </w:rPr>
        <w:t xml:space="preserve">The inability of </w:t>
      </w:r>
      <w:r w:rsidR="002A6C3F" w:rsidRPr="00BB7C07">
        <w:rPr>
          <w:rFonts w:ascii="Times New Roman" w:eastAsia="Malgun Gothic" w:hAnsi="Times New Roman" w:cs="Times New Roman"/>
          <w:color w:val="0070C0"/>
          <w:sz w:val="24"/>
          <w:szCs w:val="24"/>
          <w:lang w:eastAsia="ko-KR"/>
        </w:rPr>
        <w:t xml:space="preserve">signals to penetrate </w:t>
      </w:r>
      <w:r w:rsidR="004A01AF" w:rsidRPr="00BB7C07">
        <w:rPr>
          <w:rFonts w:ascii="Times New Roman" w:eastAsia="Malgun Gothic" w:hAnsi="Times New Roman" w:cs="Times New Roman"/>
          <w:color w:val="0070C0"/>
          <w:sz w:val="24"/>
          <w:szCs w:val="24"/>
          <w:lang w:eastAsia="ko-KR"/>
        </w:rPr>
        <w:t xml:space="preserve">optically opaque </w:t>
      </w:r>
      <w:r w:rsidRPr="00BB7C07">
        <w:rPr>
          <w:rFonts w:ascii="Times New Roman" w:eastAsia="Malgun Gothic" w:hAnsi="Times New Roman" w:cs="Times New Roman"/>
          <w:color w:val="0070C0"/>
          <w:sz w:val="24"/>
          <w:szCs w:val="24"/>
          <w:lang w:eastAsia="ko-KR"/>
        </w:rPr>
        <w:t xml:space="preserve">walls also provides an inherent wireless communication security. </w:t>
      </w:r>
    </w:p>
    <w:p w:rsidR="002A6C3F" w:rsidRPr="00BB7C07" w:rsidRDefault="002A6C3F" w:rsidP="001E79DD">
      <w:pPr>
        <w:pStyle w:val="PlainText"/>
        <w:tabs>
          <w:tab w:val="left" w:pos="360"/>
        </w:tabs>
        <w:ind w:left="720"/>
        <w:rPr>
          <w:rFonts w:ascii="Times New Roman" w:eastAsia="Malgun Gothic" w:hAnsi="Times New Roman" w:cs="Times New Roman"/>
          <w:color w:val="0070C0"/>
          <w:sz w:val="24"/>
          <w:szCs w:val="24"/>
          <w:lang w:eastAsia="ko-KR"/>
        </w:rPr>
      </w:pPr>
    </w:p>
    <w:p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 xml:space="preserve">Potential applications include </w:t>
      </w:r>
      <w:r w:rsidR="004229B2" w:rsidRPr="00BB7C07">
        <w:rPr>
          <w:rFonts w:ascii="Times New Roman" w:eastAsia="Malgun Gothic" w:hAnsi="Times New Roman" w:cs="Times New Roman"/>
          <w:color w:val="0070C0"/>
          <w:sz w:val="24"/>
          <w:szCs w:val="24"/>
          <w:lang w:eastAsia="ko-KR"/>
        </w:rPr>
        <w:t xml:space="preserve">control </w:t>
      </w:r>
      <w:r w:rsidR="00F369E5" w:rsidRPr="00BB7C07">
        <w:rPr>
          <w:rFonts w:ascii="Times New Roman" w:eastAsia="Malgun Gothic" w:hAnsi="Times New Roman" w:cs="Times New Roman"/>
          <w:color w:val="0070C0"/>
          <w:sz w:val="24"/>
          <w:szCs w:val="24"/>
          <w:lang w:eastAsia="ko-KR"/>
        </w:rPr>
        <w:t xml:space="preserve">of mobile robots in a </w:t>
      </w:r>
      <w:r w:rsidR="000848A9" w:rsidRPr="00BB7C07">
        <w:rPr>
          <w:rFonts w:ascii="Times New Roman" w:eastAsia="Malgun Gothic" w:hAnsi="Times New Roman" w:cs="Times New Roman"/>
          <w:color w:val="0070C0"/>
          <w:sz w:val="24"/>
          <w:szCs w:val="24"/>
          <w:lang w:eastAsia="ko-KR"/>
        </w:rPr>
        <w:t>person</w:t>
      </w:r>
      <w:r w:rsidR="0046593C" w:rsidRPr="00BB7C07">
        <w:rPr>
          <w:rFonts w:ascii="Times New Roman" w:eastAsia="Malgun Gothic" w:hAnsi="Times New Roman" w:cs="Times New Roman"/>
          <w:color w:val="0070C0"/>
          <w:sz w:val="24"/>
          <w:szCs w:val="24"/>
          <w:lang w:eastAsia="ko-KR"/>
        </w:rPr>
        <w:t>al</w:t>
      </w:r>
      <w:r w:rsidR="000848A9" w:rsidRPr="00BB7C07">
        <w:rPr>
          <w:rFonts w:ascii="Times New Roman" w:eastAsia="Malgun Gothic" w:hAnsi="Times New Roman" w:cs="Times New Roman"/>
          <w:color w:val="0070C0"/>
          <w:sz w:val="24"/>
          <w:szCs w:val="24"/>
          <w:lang w:eastAsia="ko-KR"/>
        </w:rPr>
        <w:t>ized manufacturing cell</w:t>
      </w:r>
      <w:r w:rsidR="00F369E5" w:rsidRPr="00BB7C07">
        <w:rPr>
          <w:rFonts w:ascii="Times New Roman" w:eastAsia="Malgun Gothic" w:hAnsi="Times New Roman" w:cs="Times New Roman"/>
          <w:color w:val="0070C0"/>
          <w:sz w:val="24"/>
          <w:szCs w:val="24"/>
          <w:lang w:eastAsia="ko-KR"/>
        </w:rPr>
        <w:t xml:space="preserve"> or at an assembly line</w:t>
      </w:r>
      <w:r w:rsidR="000848A9" w:rsidRPr="00BB7C07">
        <w:rPr>
          <w:rFonts w:ascii="Times New Roman" w:eastAsia="Malgun Gothic" w:hAnsi="Times New Roman" w:cs="Times New Roman"/>
          <w:color w:val="0070C0"/>
          <w:sz w:val="24"/>
          <w:szCs w:val="24"/>
          <w:lang w:eastAsia="ko-KR"/>
        </w:rPr>
        <w:t>,</w:t>
      </w:r>
      <w:r w:rsidR="0046593C" w:rsidRPr="00BB7C07">
        <w:rPr>
          <w:rFonts w:ascii="Times New Roman" w:eastAsia="Malgun Gothic" w:hAnsi="Times New Roman" w:cs="Times New Roman"/>
          <w:color w:val="0070C0"/>
          <w:sz w:val="24"/>
          <w:szCs w:val="24"/>
          <w:lang w:eastAsia="ko-KR"/>
        </w:rPr>
        <w:t xml:space="preserve"> automated guided vehicles system</w:t>
      </w:r>
      <w:r w:rsidR="0006397A" w:rsidRPr="00BB7C07">
        <w:rPr>
          <w:rFonts w:ascii="Times New Roman" w:eastAsia="Malgun Gothic" w:hAnsi="Times New Roman" w:cs="Times New Roman"/>
          <w:color w:val="0070C0"/>
          <w:sz w:val="24"/>
          <w:szCs w:val="24"/>
          <w:lang w:eastAsia="ko-KR"/>
        </w:rPr>
        <w:t xml:space="preserve"> in </w:t>
      </w:r>
      <w:r w:rsidR="0006397A" w:rsidRPr="00BB7C07">
        <w:rPr>
          <w:rFonts w:ascii="Times New Roman" w:eastAsia="Malgun Gothic" w:hAnsi="Times New Roman" w:cs="Times New Roman"/>
          <w:color w:val="0070C0"/>
          <w:sz w:val="24"/>
          <w:szCs w:val="24"/>
          <w:lang w:eastAsia="ko-KR"/>
        </w:rPr>
        <w:t>Industrial environment</w:t>
      </w:r>
      <w:r w:rsidR="0006397A" w:rsidRPr="00BB7C07">
        <w:rPr>
          <w:rFonts w:ascii="Times New Roman" w:eastAsia="Malgun Gothic" w:hAnsi="Times New Roman" w:cs="Times New Roman"/>
          <w:color w:val="0070C0"/>
          <w:sz w:val="24"/>
          <w:szCs w:val="24"/>
          <w:lang w:eastAsia="ko-KR"/>
        </w:rPr>
        <w:t>s, small cell backhaul, network</w:t>
      </w:r>
      <w:r w:rsidR="0046593C" w:rsidRPr="00BB7C07">
        <w:rPr>
          <w:rFonts w:ascii="Times New Roman" w:eastAsia="Malgun Gothic" w:hAnsi="Times New Roman" w:cs="Times New Roman"/>
          <w:color w:val="0070C0"/>
          <w:sz w:val="24"/>
          <w:szCs w:val="24"/>
          <w:lang w:eastAsia="ko-KR"/>
        </w:rPr>
        <w:t xml:space="preserve"> access in airplanes and high-speed </w:t>
      </w:r>
      <w:r w:rsidR="00D71837" w:rsidRPr="00BB7C07">
        <w:rPr>
          <w:rFonts w:ascii="Times New Roman" w:eastAsia="Malgun Gothic" w:hAnsi="Times New Roman" w:cs="Times New Roman"/>
          <w:color w:val="0070C0"/>
          <w:sz w:val="24"/>
          <w:szCs w:val="24"/>
          <w:lang w:eastAsia="ko-KR"/>
        </w:rPr>
        <w:t>train</w:t>
      </w:r>
      <w:r w:rsidR="0046593C" w:rsidRPr="00BB7C07">
        <w:rPr>
          <w:rFonts w:ascii="Times New Roman" w:eastAsia="Malgun Gothic" w:hAnsi="Times New Roman" w:cs="Times New Roman"/>
          <w:color w:val="0070C0"/>
          <w:sz w:val="24"/>
          <w:szCs w:val="24"/>
          <w:lang w:eastAsia="ko-KR"/>
        </w:rPr>
        <w:t xml:space="preserve">s, </w:t>
      </w:r>
      <w:r w:rsidR="004229B2" w:rsidRPr="00BB7C07">
        <w:rPr>
          <w:rFonts w:ascii="Times New Roman" w:eastAsia="Malgun Gothic" w:hAnsi="Times New Roman" w:cs="Times New Roman"/>
          <w:color w:val="0070C0"/>
          <w:sz w:val="24"/>
          <w:szCs w:val="24"/>
          <w:lang w:eastAsia="ko-KR"/>
        </w:rPr>
        <w:t>security monitoring</w:t>
      </w:r>
      <w:r w:rsidR="0046593C" w:rsidRPr="00BB7C07">
        <w:rPr>
          <w:rFonts w:ascii="Times New Roman" w:eastAsia="Malgun Gothic" w:hAnsi="Times New Roman" w:cs="Times New Roman"/>
          <w:color w:val="0070C0"/>
          <w:sz w:val="24"/>
          <w:szCs w:val="24"/>
          <w:lang w:eastAsia="ko-KR"/>
        </w:rPr>
        <w:t xml:space="preserve"> in petrochemical plants, </w:t>
      </w:r>
      <w:r w:rsidR="004229B2" w:rsidRPr="00BB7C07">
        <w:rPr>
          <w:rFonts w:ascii="Times New Roman" w:eastAsia="Malgun Gothic" w:hAnsi="Times New Roman" w:cs="Times New Roman"/>
          <w:color w:val="0070C0"/>
          <w:sz w:val="24"/>
          <w:szCs w:val="24"/>
          <w:lang w:eastAsia="ko-KR"/>
        </w:rPr>
        <w:t>secure communications in nuclear facilities and hospitals</w:t>
      </w:r>
      <w:r w:rsidR="00741351"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and many more.</w:t>
      </w:r>
    </w:p>
    <w:p w:rsidR="001E79DD" w:rsidRPr="00BB7C07" w:rsidRDefault="001E79DD" w:rsidP="001E79DD">
      <w:pPr>
        <w:pStyle w:val="PlainText"/>
        <w:tabs>
          <w:tab w:val="left" w:pos="360"/>
        </w:tabs>
        <w:ind w:left="720"/>
        <w:rPr>
          <w:rFonts w:ascii="Times New Roman" w:eastAsia="Malgun Gothic" w:hAnsi="Times New Roman" w:cs="Times New Roman"/>
          <w:color w:val="FF000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B7C07" w:rsidRDefault="0049088A" w:rsidP="001E79DD">
      <w:pPr>
        <w:pStyle w:val="PlainText"/>
        <w:ind w:left="720"/>
        <w:rPr>
          <w:rFonts w:ascii="Times New Roman" w:eastAsia="SimSun" w:hAnsi="Times New Roman" w:cs="Times New Roman"/>
          <w:color w:val="0070C0"/>
          <w:sz w:val="24"/>
          <w:szCs w:val="24"/>
        </w:rPr>
      </w:pPr>
      <w:r w:rsidRPr="00BB7C07">
        <w:rPr>
          <w:rFonts w:ascii="Times New Roman" w:hAnsi="Times New Roman" w:cs="Times New Roman"/>
          <w:color w:val="0070C0"/>
          <w:sz w:val="24"/>
          <w:szCs w:val="24"/>
        </w:rPr>
        <w:t>The large variety of</w:t>
      </w:r>
      <w:r w:rsidR="00451D48" w:rsidRPr="00BB7C07">
        <w:rPr>
          <w:rFonts w:ascii="Times New Roman" w:hAnsi="Times New Roman" w:cs="Times New Roman"/>
          <w:color w:val="0070C0"/>
          <w:sz w:val="24"/>
          <w:szCs w:val="24"/>
        </w:rPr>
        <w:t xml:space="preserve"> institutions and companies participating in the </w:t>
      </w:r>
      <w:r w:rsidR="002A6C3F" w:rsidRPr="00BB7C07">
        <w:rPr>
          <w:rFonts w:ascii="Times New Roman" w:hAnsi="Times New Roman" w:cs="Times New Roman"/>
          <w:color w:val="0070C0"/>
          <w:sz w:val="24"/>
          <w:szCs w:val="24"/>
        </w:rPr>
        <w:t xml:space="preserve">IEEE P802.15.7REV1 </w:t>
      </w:r>
      <w:r w:rsidR="00B94D68" w:rsidRPr="00BB7C07">
        <w:rPr>
          <w:rFonts w:ascii="Times New Roman" w:hAnsi="Times New Roman" w:cs="Times New Roman"/>
          <w:color w:val="0070C0"/>
          <w:sz w:val="24"/>
          <w:szCs w:val="24"/>
        </w:rPr>
        <w:t>Task Group</w:t>
      </w:r>
      <w:r w:rsidR="00451D48" w:rsidRPr="00BB7C07">
        <w:rPr>
          <w:rFonts w:ascii="Times New Roman" w:hAnsi="Times New Roman" w:cs="Times New Roman"/>
          <w:color w:val="0070C0"/>
          <w:sz w:val="24"/>
          <w:szCs w:val="24"/>
          <w:lang w:eastAsia="ko-KR"/>
        </w:rPr>
        <w:t xml:space="preserve"> </w:t>
      </w:r>
      <w:r w:rsidR="00F369E5" w:rsidRPr="00BB7C07">
        <w:rPr>
          <w:rFonts w:ascii="Times New Roman" w:hAnsi="Times New Roman" w:cs="Times New Roman"/>
          <w:color w:val="0070C0"/>
          <w:sz w:val="24"/>
          <w:szCs w:val="24"/>
          <w:lang w:eastAsia="ko-KR"/>
        </w:rPr>
        <w:t xml:space="preserve">and the increasing interest in published research results in this area </w:t>
      </w:r>
      <w:r w:rsidRPr="00BB7C07">
        <w:rPr>
          <w:rFonts w:ascii="Times New Roman" w:hAnsi="Times New Roman" w:cs="Times New Roman"/>
          <w:color w:val="0070C0"/>
          <w:sz w:val="24"/>
          <w:szCs w:val="24"/>
        </w:rPr>
        <w:t>demonstrate a</w:t>
      </w:r>
      <w:r w:rsidR="00451D48" w:rsidRPr="00BB7C07">
        <w:rPr>
          <w:rFonts w:ascii="Times New Roman" w:hAnsi="Times New Roman" w:cs="Times New Roman"/>
          <w:color w:val="0070C0"/>
          <w:sz w:val="24"/>
          <w:szCs w:val="24"/>
        </w:rPr>
        <w:t xml:space="preserve"> broad interest in the utilization of </w:t>
      </w:r>
      <w:r w:rsidR="00716093" w:rsidRPr="00BB7C07">
        <w:rPr>
          <w:rFonts w:ascii="Times New Roman" w:hAnsi="Times New Roman" w:cs="Times New Roman"/>
          <w:color w:val="0070C0"/>
          <w:sz w:val="24"/>
          <w:szCs w:val="24"/>
        </w:rPr>
        <w:t xml:space="preserve">non-fiber based </w:t>
      </w:r>
      <w:r w:rsidR="00451D48" w:rsidRPr="00BB7C07">
        <w:rPr>
          <w:rFonts w:ascii="Times New Roman" w:hAnsi="Times New Roman" w:cs="Times New Roman"/>
          <w:color w:val="0070C0"/>
          <w:sz w:val="24"/>
          <w:szCs w:val="24"/>
        </w:rPr>
        <w:t xml:space="preserve">light communication technologies. Participating </w:t>
      </w:r>
      <w:r w:rsidR="00992AEE" w:rsidRPr="00BB7C07">
        <w:rPr>
          <w:rFonts w:ascii="Times New Roman" w:hAnsi="Times New Roman" w:cs="Times New Roman"/>
          <w:color w:val="0070C0"/>
          <w:sz w:val="24"/>
          <w:szCs w:val="24"/>
        </w:rPr>
        <w:t xml:space="preserve">and supporting </w:t>
      </w:r>
      <w:r w:rsidR="00451D48" w:rsidRPr="00BB7C07">
        <w:rPr>
          <w:rFonts w:ascii="Times New Roman" w:hAnsi="Times New Roman" w:cs="Times New Roman"/>
          <w:color w:val="0070C0"/>
          <w:sz w:val="24"/>
          <w:szCs w:val="24"/>
        </w:rPr>
        <w:t>members in the</w:t>
      </w:r>
      <w:r w:rsidRPr="00BB7C07">
        <w:rPr>
          <w:rFonts w:ascii="Times New Roman" w:hAnsi="Times New Roman" w:cs="Times New Roman"/>
          <w:color w:val="0070C0"/>
          <w:sz w:val="24"/>
          <w:szCs w:val="24"/>
        </w:rPr>
        <w:t xml:space="preserve"> existing OWC</w:t>
      </w:r>
      <w:r w:rsidR="00451D48" w:rsidRPr="00BB7C07">
        <w:rPr>
          <w:rFonts w:ascii="Times New Roman" w:hAnsi="Times New Roman" w:cs="Times New Roman"/>
          <w:color w:val="0070C0"/>
          <w:sz w:val="24"/>
          <w:szCs w:val="24"/>
        </w:rPr>
        <w:t xml:space="preserve"> </w:t>
      </w:r>
      <w:r w:rsidR="00F369E5" w:rsidRPr="00BB7C07">
        <w:rPr>
          <w:rFonts w:ascii="Times New Roman" w:hAnsi="Times New Roman" w:cs="Times New Roman"/>
          <w:color w:val="0070C0"/>
          <w:sz w:val="24"/>
          <w:szCs w:val="24"/>
        </w:rPr>
        <w:t xml:space="preserve">task </w:t>
      </w:r>
      <w:r w:rsidR="00716093" w:rsidRPr="00BB7C07">
        <w:rPr>
          <w:rFonts w:ascii="Times New Roman" w:hAnsi="Times New Roman" w:cs="Times New Roman"/>
          <w:color w:val="0070C0"/>
          <w:sz w:val="24"/>
          <w:szCs w:val="24"/>
        </w:rPr>
        <w:t>group include</w:t>
      </w:r>
      <w:r w:rsidR="006C35AD" w:rsidRPr="00BB7C07">
        <w:rPr>
          <w:rFonts w:ascii="Times New Roman" w:eastAsia="Malgun Gothic" w:hAnsi="Times New Roman" w:cs="Times New Roman"/>
          <w:color w:val="0070C0"/>
          <w:sz w:val="24"/>
          <w:szCs w:val="24"/>
          <w:lang w:eastAsia="ko-KR"/>
        </w:rPr>
        <w:t xml:space="preserve"> </w:t>
      </w:r>
      <w:r w:rsidR="004229B2" w:rsidRPr="00BB7C07">
        <w:rPr>
          <w:rFonts w:ascii="Times New Roman" w:eastAsia="Malgun Gothic" w:hAnsi="Times New Roman" w:cs="Times New Roman"/>
          <w:color w:val="0070C0"/>
          <w:sz w:val="24"/>
          <w:szCs w:val="24"/>
          <w:lang w:eastAsia="ko-KR"/>
        </w:rPr>
        <w:t xml:space="preserve">industrial </w:t>
      </w:r>
      <w:r w:rsidR="008E0975" w:rsidRPr="00BB7C07">
        <w:rPr>
          <w:rFonts w:ascii="Times New Roman" w:eastAsia="Malgun Gothic" w:hAnsi="Times New Roman" w:cs="Times New Roman"/>
          <w:color w:val="0070C0"/>
          <w:sz w:val="24"/>
          <w:szCs w:val="24"/>
          <w:lang w:eastAsia="ko-KR"/>
        </w:rPr>
        <w:t xml:space="preserve">devices </w:t>
      </w:r>
      <w:r w:rsidR="004229B2" w:rsidRPr="00BB7C07">
        <w:rPr>
          <w:rFonts w:ascii="Times New Roman" w:eastAsia="Malgun Gothic" w:hAnsi="Times New Roman" w:cs="Times New Roman"/>
          <w:color w:val="0070C0"/>
          <w:sz w:val="24"/>
          <w:szCs w:val="24"/>
          <w:lang w:eastAsia="ko-KR"/>
        </w:rPr>
        <w:t>manufactures,</w:t>
      </w:r>
      <w:r w:rsidR="00451D48" w:rsidRPr="00BB7C07">
        <w:rPr>
          <w:rFonts w:ascii="Times New Roman" w:hAnsi="Times New Roman" w:cs="Times New Roman"/>
          <w:color w:val="0070C0"/>
          <w:sz w:val="24"/>
          <w:szCs w:val="24"/>
        </w:rPr>
        <w:t xml:space="preserve"> system integrators, </w:t>
      </w:r>
      <w:r w:rsidR="00F369E5" w:rsidRPr="00BB7C07">
        <w:rPr>
          <w:rFonts w:ascii="Times New Roman" w:hAnsi="Times New Roman" w:cs="Times New Roman"/>
          <w:color w:val="0070C0"/>
          <w:sz w:val="24"/>
          <w:szCs w:val="24"/>
        </w:rPr>
        <w:t xml:space="preserve">silicon providers, lighting vendors, </w:t>
      </w:r>
      <w:r w:rsidR="004229B2" w:rsidRPr="00BB7C07">
        <w:rPr>
          <w:rFonts w:ascii="Times New Roman" w:hAnsi="Times New Roman" w:cs="Times New Roman"/>
          <w:color w:val="0070C0"/>
          <w:sz w:val="24"/>
          <w:szCs w:val="24"/>
        </w:rPr>
        <w:t>aircraft and transportation manufacture</w:t>
      </w:r>
      <w:r w:rsidR="00952E8A" w:rsidRPr="00BB7C07">
        <w:rPr>
          <w:rFonts w:ascii="Times New Roman" w:hAnsi="Times New Roman" w:cs="Times New Roman"/>
          <w:color w:val="0070C0"/>
          <w:sz w:val="24"/>
          <w:szCs w:val="24"/>
        </w:rPr>
        <w:t>r</w:t>
      </w:r>
      <w:r w:rsidR="004229B2" w:rsidRPr="00BB7C07">
        <w:rPr>
          <w:rFonts w:ascii="Times New Roman" w:hAnsi="Times New Roman" w:cs="Times New Roman"/>
          <w:color w:val="0070C0"/>
          <w:sz w:val="24"/>
          <w:szCs w:val="24"/>
        </w:rPr>
        <w:t xml:space="preserve">s, </w:t>
      </w:r>
      <w:r w:rsidR="00F369E5" w:rsidRPr="00BB7C07">
        <w:rPr>
          <w:rFonts w:ascii="Times New Roman" w:hAnsi="Times New Roman" w:cs="Times New Roman"/>
          <w:color w:val="0070C0"/>
          <w:sz w:val="24"/>
          <w:szCs w:val="24"/>
        </w:rPr>
        <w:t xml:space="preserve">car manufacturers, </w:t>
      </w:r>
      <w:r w:rsidR="00716093" w:rsidRPr="00BB7C07">
        <w:rPr>
          <w:rFonts w:ascii="Times New Roman" w:hAnsi="Times New Roman" w:cs="Times New Roman"/>
          <w:color w:val="0070C0"/>
          <w:sz w:val="24"/>
          <w:szCs w:val="24"/>
        </w:rPr>
        <w:t>and academic researchers.</w:t>
      </w:r>
      <w:r w:rsidR="00026D08" w:rsidRPr="00BB7C07">
        <w:rPr>
          <w:rFonts w:ascii="Times New Roman" w:hAnsi="Times New Roman" w:cs="Times New Roman"/>
          <w:color w:val="0070C0"/>
          <w:sz w:val="24"/>
          <w:szCs w:val="24"/>
        </w:rPr>
        <w:t xml:space="preserve"> </w:t>
      </w:r>
      <w:r w:rsidRPr="00BB7C07">
        <w:rPr>
          <w:rFonts w:ascii="Times New Roman" w:hAnsi="Times New Roman" w:cs="Times New Roman"/>
          <w:color w:val="0070C0"/>
          <w:sz w:val="24"/>
          <w:szCs w:val="24"/>
        </w:rPr>
        <w:t xml:space="preserve">A significant number of these </w:t>
      </w:r>
      <w:r w:rsidR="00F83903" w:rsidRPr="00BB7C07">
        <w:rPr>
          <w:rFonts w:ascii="Times New Roman" w:hAnsi="Times New Roman" w:cs="Times New Roman"/>
          <w:color w:val="0070C0"/>
          <w:sz w:val="24"/>
          <w:szCs w:val="24"/>
        </w:rPr>
        <w:t>have</w:t>
      </w:r>
      <w:r w:rsidR="004A01AF" w:rsidRPr="00BB7C07">
        <w:rPr>
          <w:rFonts w:ascii="Times New Roman" w:hAnsi="Times New Roman" w:cs="Times New Roman"/>
          <w:color w:val="0070C0"/>
          <w:sz w:val="24"/>
          <w:szCs w:val="24"/>
        </w:rPr>
        <w:t xml:space="preserve"> expressed interest in</w:t>
      </w:r>
      <w:r w:rsidR="00026D08" w:rsidRPr="00BB7C07">
        <w:rPr>
          <w:rFonts w:ascii="Times New Roman" w:hAnsi="Times New Roman" w:cs="Times New Roman"/>
          <w:color w:val="0070C0"/>
          <w:sz w:val="24"/>
          <w:szCs w:val="24"/>
        </w:rPr>
        <w:t xml:space="preserve"> developing this</w:t>
      </w:r>
      <w:r w:rsidR="004A01AF" w:rsidRPr="00BB7C07">
        <w:rPr>
          <w:rFonts w:ascii="Times New Roman" w:hAnsi="Times New Roman" w:cs="Times New Roman"/>
          <w:color w:val="0070C0"/>
          <w:sz w:val="24"/>
          <w:szCs w:val="24"/>
        </w:rPr>
        <w:t xml:space="preserve"> new</w:t>
      </w:r>
      <w:r w:rsidR="00026D08" w:rsidRPr="00BB7C07">
        <w:rPr>
          <w:rFonts w:ascii="Times New Roman" w:hAnsi="Times New Roman" w:cs="Times New Roman"/>
          <w:color w:val="0070C0"/>
          <w:sz w:val="24"/>
          <w:szCs w:val="24"/>
        </w:rPr>
        <w:t xml:space="preserve"> standard.</w:t>
      </w:r>
    </w:p>
    <w:p w:rsidR="00451D48" w:rsidRPr="00BB7C07" w:rsidRDefault="00451D48" w:rsidP="001E79DD">
      <w:pPr>
        <w:pStyle w:val="PlainText"/>
        <w:ind w:left="720"/>
        <w:rPr>
          <w:rFonts w:ascii="Times New Roman" w:eastAsia="SimSun" w:hAnsi="Times New Roman" w:cs="Times New Roman"/>
          <w:color w:val="000000"/>
          <w:sz w:val="24"/>
          <w:szCs w:val="24"/>
          <w:lang w:eastAsia="ko-KR"/>
        </w:rPr>
      </w:pPr>
    </w:p>
    <w:p w:rsidR="00BB5C46" w:rsidRPr="00DB037B" w:rsidRDefault="00BB5C46" w:rsidP="001E79DD">
      <w:pPr>
        <w:pStyle w:val="Heading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BodyText"/>
        <w:rPr>
          <w:szCs w:val="24"/>
        </w:rPr>
      </w:pPr>
      <w:r w:rsidRPr="00BB7C07">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Will the proposed standard comply with IEEE Std 802, IEEE Std 802.1AC and IEEE Std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BB7C07" w:rsidRDefault="00B94D68" w:rsidP="00B94D68">
      <w:pPr>
        <w:pStyle w:val="PlainText"/>
        <w:tabs>
          <w:tab w:val="left" w:pos="360"/>
        </w:tabs>
        <w:ind w:left="360"/>
        <w:rPr>
          <w:rFonts w:ascii="Times New Roman" w:hAnsi="Times New Roman" w:cs="Times New Roman"/>
          <w:color w:val="0070C0"/>
          <w:sz w:val="24"/>
          <w:szCs w:val="24"/>
        </w:rPr>
      </w:pPr>
      <w:r w:rsidRPr="00BB7C07">
        <w:rPr>
          <w:rFonts w:ascii="Times New Roman" w:hAnsi="Times New Roman" w:cs="Times New Roman"/>
          <w:color w:val="0070C0"/>
          <w:sz w:val="24"/>
          <w:szCs w:val="24"/>
        </w:rPr>
        <w:t xml:space="preserve">With </w:t>
      </w:r>
      <w:r w:rsidR="004A01AF" w:rsidRPr="00BB7C07">
        <w:rPr>
          <w:rFonts w:ascii="Times New Roman" w:hAnsi="Times New Roman" w:cs="Times New Roman"/>
          <w:color w:val="0070C0"/>
          <w:sz w:val="24"/>
          <w:szCs w:val="24"/>
        </w:rPr>
        <w:t xml:space="preserve">the </w:t>
      </w:r>
      <w:r w:rsidRPr="00BB7C07">
        <w:rPr>
          <w:rFonts w:ascii="Times New Roman" w:hAnsi="Times New Roman" w:cs="Times New Roman"/>
          <w:color w:val="0070C0"/>
          <w:sz w:val="24"/>
          <w:szCs w:val="24"/>
        </w:rPr>
        <w:t>exception</w:t>
      </w:r>
      <w:r w:rsidR="004A01AF" w:rsidRPr="00BB7C07">
        <w:rPr>
          <w:rFonts w:ascii="Times New Roman" w:hAnsi="Times New Roman" w:cs="Times New Roman"/>
          <w:color w:val="0070C0"/>
          <w:sz w:val="24"/>
          <w:szCs w:val="24"/>
        </w:rPr>
        <w:t xml:space="preserve"> of</w:t>
      </w:r>
      <w:r w:rsidRPr="00BB7C07">
        <w:rPr>
          <w:rFonts w:ascii="Times New Roman" w:hAnsi="Times New Roman" w:cs="Times New Roman"/>
          <w:color w:val="0070C0"/>
          <w:sz w:val="24"/>
          <w:szCs w:val="24"/>
        </w:rPr>
        <w:t xml:space="preserve"> </w:t>
      </w:r>
      <w:r w:rsidR="0087536A" w:rsidRPr="00BB7C07">
        <w:rPr>
          <w:rFonts w:ascii="Times New Roman" w:hAnsi="Times New Roman" w:cs="Times New Roman"/>
          <w:color w:val="0070C0"/>
          <w:sz w:val="24"/>
          <w:szCs w:val="24"/>
        </w:rPr>
        <w:t>802.15.7</w:t>
      </w:r>
      <w:r w:rsidR="00505EDB" w:rsidRPr="00BB7C07">
        <w:rPr>
          <w:rFonts w:ascii="Times New Roman" w:hAnsi="Times New Roman" w:cs="Times New Roman"/>
          <w:color w:val="0070C0"/>
          <w:sz w:val="24"/>
          <w:szCs w:val="24"/>
        </w:rPr>
        <w:t xml:space="preserve">, </w:t>
      </w:r>
      <w:r w:rsidRPr="00BB7C07">
        <w:rPr>
          <w:rFonts w:ascii="Times New Roman" w:hAnsi="Times New Roman" w:cs="Times New Roman"/>
          <w:color w:val="0070C0"/>
          <w:sz w:val="24"/>
          <w:szCs w:val="24"/>
        </w:rPr>
        <w:t xml:space="preserve">this project is distinguishable from all other IEEE 802 standards due to </w:t>
      </w:r>
      <w:r w:rsidR="00505EDB" w:rsidRPr="00BB7C07">
        <w:rPr>
          <w:rFonts w:ascii="Times New Roman" w:hAnsi="Times New Roman" w:cs="Times New Roman"/>
          <w:color w:val="0070C0"/>
          <w:sz w:val="24"/>
          <w:szCs w:val="24"/>
        </w:rPr>
        <w:t>the fact it utilizes Optical Wireless Communications</w:t>
      </w:r>
      <w:r w:rsidR="00BF364F" w:rsidRPr="00BB7C07">
        <w:rPr>
          <w:rFonts w:ascii="Times New Roman" w:hAnsi="Times New Roman" w:cs="Times New Roman"/>
          <w:color w:val="0070C0"/>
          <w:sz w:val="24"/>
          <w:szCs w:val="24"/>
        </w:rPr>
        <w:t xml:space="preserve"> (OWC)</w:t>
      </w:r>
      <w:r w:rsidR="00505EDB" w:rsidRPr="00BB7C07">
        <w:rPr>
          <w:rFonts w:ascii="Times New Roman" w:hAnsi="Times New Roman" w:cs="Times New Roman"/>
          <w:color w:val="0070C0"/>
          <w:sz w:val="24"/>
          <w:szCs w:val="24"/>
        </w:rPr>
        <w:t xml:space="preserve"> in transparent media.</w:t>
      </w:r>
      <w:r w:rsidR="00026D08" w:rsidRPr="00BB7C07">
        <w:rPr>
          <w:rFonts w:ascii="Times New Roman" w:hAnsi="Times New Roman" w:cs="Times New Roman"/>
          <w:color w:val="0070C0"/>
          <w:sz w:val="24"/>
          <w:szCs w:val="24"/>
        </w:rPr>
        <w:t xml:space="preserve"> As we have learned through direct experience, i</w:t>
      </w:r>
      <w:r w:rsidR="00505EDB" w:rsidRPr="00BB7C07">
        <w:rPr>
          <w:rFonts w:ascii="Times New Roman" w:hAnsi="Times New Roman" w:cs="Times New Roman"/>
          <w:color w:val="0070C0"/>
          <w:sz w:val="24"/>
          <w:szCs w:val="24"/>
        </w:rPr>
        <w:t xml:space="preserve">t is also substantially different than 802.15.7. For the past 2 years, the attempt has been made to </w:t>
      </w:r>
      <w:r w:rsidR="00F83903" w:rsidRPr="00BB7C07">
        <w:rPr>
          <w:rFonts w:ascii="Times New Roman" w:hAnsi="Times New Roman" w:cs="Times New Roman"/>
          <w:color w:val="0070C0"/>
          <w:sz w:val="24"/>
          <w:szCs w:val="24"/>
        </w:rPr>
        <w:t>implement</w:t>
      </w:r>
      <w:r w:rsidR="00505EDB" w:rsidRPr="00BB7C07">
        <w:rPr>
          <w:rFonts w:ascii="Times New Roman" w:hAnsi="Times New Roman" w:cs="Times New Roman"/>
          <w:color w:val="0070C0"/>
          <w:sz w:val="24"/>
          <w:szCs w:val="24"/>
        </w:rPr>
        <w:t xml:space="preserve"> data rates between 1 Mbit/s a</w:t>
      </w:r>
      <w:r w:rsidR="00505EDB" w:rsidRPr="00BB7C07">
        <w:rPr>
          <w:rFonts w:ascii="Times New Roman" w:hAnsi="Times New Roman" w:cs="Times New Roman"/>
          <w:color w:val="0070C0"/>
          <w:sz w:val="24"/>
          <w:szCs w:val="24"/>
        </w:rPr>
        <w:t>nd 10 Gbi</w:t>
      </w:r>
      <w:r w:rsidR="00026D08" w:rsidRPr="00BB7C07">
        <w:rPr>
          <w:rFonts w:ascii="Times New Roman" w:hAnsi="Times New Roman" w:cs="Times New Roman"/>
          <w:color w:val="0070C0"/>
          <w:sz w:val="24"/>
          <w:szCs w:val="24"/>
        </w:rPr>
        <w:t>t/s</w:t>
      </w:r>
      <w:r w:rsidR="00F83903" w:rsidRPr="00BB7C07">
        <w:rPr>
          <w:rFonts w:ascii="Times New Roman" w:hAnsi="Times New Roman" w:cs="Times New Roman"/>
          <w:color w:val="0070C0"/>
          <w:sz w:val="24"/>
          <w:szCs w:val="24"/>
        </w:rPr>
        <w:t xml:space="preserve">, to provide </w:t>
      </w:r>
      <w:r w:rsidR="004A01AF" w:rsidRPr="00BB7C07">
        <w:rPr>
          <w:rFonts w:ascii="Times New Roman" w:hAnsi="Times New Roman" w:cs="Times New Roman"/>
          <w:color w:val="0070C0"/>
          <w:sz w:val="24"/>
          <w:szCs w:val="24"/>
        </w:rPr>
        <w:t xml:space="preserve">point to point and point to mutli-point </w:t>
      </w:r>
      <w:r w:rsidR="00F83903" w:rsidRPr="00BB7C07">
        <w:rPr>
          <w:rFonts w:ascii="Times New Roman" w:hAnsi="Times New Roman" w:cs="Times New Roman"/>
          <w:color w:val="0070C0"/>
          <w:sz w:val="24"/>
          <w:szCs w:val="24"/>
        </w:rPr>
        <w:t xml:space="preserve">communications </w:t>
      </w:r>
      <w:r w:rsidR="004A01AF" w:rsidRPr="00BB7C07">
        <w:rPr>
          <w:rFonts w:ascii="Times New Roman" w:hAnsi="Times New Roman" w:cs="Times New Roman"/>
          <w:color w:val="0070C0"/>
          <w:sz w:val="24"/>
          <w:szCs w:val="24"/>
        </w:rPr>
        <w:t>in both no</w:t>
      </w:r>
      <w:r w:rsidR="00505EDB" w:rsidRPr="00BB7C07">
        <w:rPr>
          <w:rFonts w:ascii="Times New Roman" w:hAnsi="Times New Roman" w:cs="Times New Roman"/>
          <w:color w:val="0070C0"/>
          <w:sz w:val="24"/>
          <w:szCs w:val="24"/>
        </w:rPr>
        <w:t>n</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coordinat</w:t>
      </w:r>
      <w:r w:rsidR="00505EDB" w:rsidRPr="00BB7C07">
        <w:rPr>
          <w:rFonts w:ascii="Times New Roman" w:hAnsi="Times New Roman" w:cs="Times New Roman"/>
          <w:color w:val="0070C0"/>
          <w:sz w:val="24"/>
          <w:szCs w:val="24"/>
        </w:rPr>
        <w:t>ed and coordinated topologies</w:t>
      </w:r>
      <w:r w:rsidR="00F83903" w:rsidRPr="00BB7C07">
        <w:rPr>
          <w:rFonts w:ascii="Times New Roman" w:hAnsi="Times New Roman" w:cs="Times New Roman"/>
          <w:color w:val="0070C0"/>
          <w:sz w:val="24"/>
          <w:szCs w:val="24"/>
        </w:rPr>
        <w:t>, to provide</w:t>
      </w:r>
      <w:r w:rsidR="00505EDB" w:rsidRPr="00BB7C07">
        <w:rPr>
          <w:rFonts w:ascii="Times New Roman" w:hAnsi="Times New Roman" w:cs="Times New Roman"/>
          <w:color w:val="0070C0"/>
          <w:sz w:val="24"/>
          <w:szCs w:val="24"/>
        </w:rPr>
        <w:t xml:space="preserve"> adaptation to varying channel </w:t>
      </w:r>
      <w:r w:rsidR="00505EDB" w:rsidRPr="00BB7C07">
        <w:rPr>
          <w:rFonts w:ascii="Times New Roman" w:hAnsi="Times New Roman" w:cs="Times New Roman"/>
          <w:color w:val="0070C0"/>
          <w:sz w:val="24"/>
          <w:szCs w:val="24"/>
        </w:rPr>
        <w:lastRenderedPageBreak/>
        <w:t>conditions</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 xml:space="preserve"> and</w:t>
      </w:r>
      <w:r w:rsidR="00F83903" w:rsidRPr="00BB7C07">
        <w:rPr>
          <w:rFonts w:ascii="Times New Roman" w:hAnsi="Times New Roman" w:cs="Times New Roman"/>
          <w:color w:val="0070C0"/>
          <w:sz w:val="24"/>
          <w:szCs w:val="24"/>
        </w:rPr>
        <w:t xml:space="preserve"> to </w:t>
      </w:r>
      <w:r w:rsidR="00505EDB" w:rsidRPr="00BB7C07">
        <w:rPr>
          <w:rFonts w:ascii="Times New Roman" w:hAnsi="Times New Roman" w:cs="Times New Roman"/>
          <w:color w:val="0070C0"/>
          <w:sz w:val="24"/>
          <w:szCs w:val="24"/>
        </w:rPr>
        <w:t xml:space="preserve">maintain connectivity during mobility. </w:t>
      </w:r>
      <w:r w:rsidR="00505EDB" w:rsidRPr="00BB7C07">
        <w:rPr>
          <w:rFonts w:ascii="Times New Roman" w:hAnsi="Times New Roman" w:cs="Times New Roman"/>
          <w:color w:val="0070C0"/>
          <w:sz w:val="24"/>
          <w:szCs w:val="24"/>
        </w:rPr>
        <w:t xml:space="preserve">These </w:t>
      </w:r>
      <w:r w:rsidR="00BF364F" w:rsidRPr="00BB7C07">
        <w:rPr>
          <w:rFonts w:ascii="Times New Roman" w:hAnsi="Times New Roman" w:cs="Times New Roman"/>
          <w:color w:val="0070C0"/>
          <w:sz w:val="24"/>
          <w:szCs w:val="24"/>
        </w:rPr>
        <w:t xml:space="preserve">capabilities </w:t>
      </w:r>
      <w:r w:rsidR="00505EDB" w:rsidRPr="00BB7C07">
        <w:rPr>
          <w:rFonts w:ascii="Times New Roman" w:hAnsi="Times New Roman" w:cs="Times New Roman"/>
          <w:color w:val="0070C0"/>
          <w:sz w:val="24"/>
          <w:szCs w:val="24"/>
        </w:rPr>
        <w:t>are needed to properly support the intended applications in Industrial and Commercial/Business setting</w:t>
      </w:r>
      <w:r w:rsidR="00BF364F" w:rsidRPr="00BB7C07">
        <w:rPr>
          <w:rFonts w:ascii="Times New Roman" w:hAnsi="Times New Roman" w:cs="Times New Roman"/>
          <w:color w:val="0070C0"/>
          <w:sz w:val="24"/>
          <w:szCs w:val="24"/>
        </w:rPr>
        <w:t>s</w:t>
      </w:r>
      <w:r w:rsidR="00505EDB" w:rsidRPr="00BB7C07">
        <w:rPr>
          <w:rFonts w:ascii="Times New Roman" w:hAnsi="Times New Roman" w:cs="Times New Roman"/>
          <w:color w:val="0070C0"/>
          <w:sz w:val="24"/>
          <w:szCs w:val="24"/>
        </w:rPr>
        <w:t>. The result has been the need for massive changes to the 15.7 MAC</w:t>
      </w:r>
      <w:r w:rsidR="00BF364F" w:rsidRPr="00BB7C07">
        <w:rPr>
          <w:rFonts w:ascii="Times New Roman" w:hAnsi="Times New Roman" w:cs="Times New Roman"/>
          <w:color w:val="0070C0"/>
          <w:sz w:val="24"/>
          <w:szCs w:val="24"/>
        </w:rPr>
        <w:t xml:space="preserve"> which are in opposition to the</w:t>
      </w:r>
      <w:r w:rsidR="007204AC" w:rsidRPr="00BB7C07">
        <w:rPr>
          <w:rFonts w:ascii="Times New Roman" w:hAnsi="Times New Roman" w:cs="Times New Roman"/>
          <w:color w:val="0070C0"/>
          <w:sz w:val="24"/>
          <w:szCs w:val="24"/>
        </w:rPr>
        <w:t xml:space="preserve"> need for a light weight MAC suitable for</w:t>
      </w:r>
      <w:r w:rsidR="00BF364F" w:rsidRPr="00BB7C07">
        <w:rPr>
          <w:rFonts w:ascii="Times New Roman" w:hAnsi="Times New Roman" w:cs="Times New Roman"/>
          <w:color w:val="0070C0"/>
          <w:sz w:val="24"/>
          <w:szCs w:val="24"/>
        </w:rPr>
        <w:t xml:space="preserve"> the </w:t>
      </w:r>
      <w:r w:rsidR="007204AC" w:rsidRPr="00BB7C07">
        <w:rPr>
          <w:rFonts w:ascii="Times New Roman" w:hAnsi="Times New Roman" w:cs="Times New Roman"/>
          <w:color w:val="0070C0"/>
          <w:sz w:val="24"/>
          <w:szCs w:val="24"/>
        </w:rPr>
        <w:t xml:space="preserve">15.7 </w:t>
      </w:r>
      <w:r w:rsidR="00BF364F" w:rsidRPr="00BB7C07">
        <w:rPr>
          <w:rFonts w:ascii="Times New Roman" w:hAnsi="Times New Roman" w:cs="Times New Roman"/>
          <w:color w:val="0070C0"/>
          <w:sz w:val="24"/>
          <w:szCs w:val="24"/>
        </w:rPr>
        <w:t>application set</w:t>
      </w:r>
      <w:r w:rsidR="007204AC" w:rsidRPr="00BB7C07">
        <w:rPr>
          <w:rFonts w:ascii="Times New Roman" w:hAnsi="Times New Roman" w:cs="Times New Roman"/>
          <w:color w:val="0070C0"/>
          <w:sz w:val="24"/>
          <w:szCs w:val="24"/>
        </w:rPr>
        <w:t>.</w:t>
      </w:r>
      <w:r w:rsidR="00BF364F" w:rsidRPr="00BB7C07">
        <w:rPr>
          <w:rFonts w:ascii="Times New Roman" w:hAnsi="Times New Roman" w:cs="Times New Roman"/>
          <w:color w:val="0070C0"/>
          <w:sz w:val="24"/>
          <w:szCs w:val="24"/>
        </w:rPr>
        <w:t xml:space="preserve"> The 15.7 MAC is similar to 15.4</w:t>
      </w:r>
      <w:r w:rsidR="007204AC" w:rsidRPr="00BB7C07">
        <w:rPr>
          <w:rFonts w:ascii="Times New Roman" w:hAnsi="Times New Roman" w:cs="Times New Roman"/>
          <w:color w:val="0070C0"/>
          <w:sz w:val="24"/>
          <w:szCs w:val="24"/>
        </w:rPr>
        <w:t xml:space="preserve"> in general structure and simplicity,</w:t>
      </w:r>
      <w:r w:rsidR="00BF364F" w:rsidRPr="00BB7C07">
        <w:rPr>
          <w:rFonts w:ascii="Times New Roman" w:hAnsi="Times New Roman" w:cs="Times New Roman"/>
          <w:color w:val="0070C0"/>
          <w:sz w:val="24"/>
          <w:szCs w:val="24"/>
        </w:rPr>
        <w:t xml:space="preserve"> but</w:t>
      </w:r>
      <w:r w:rsidR="007204AC" w:rsidRPr="00BB7C07">
        <w:rPr>
          <w:rFonts w:ascii="Times New Roman" w:hAnsi="Times New Roman" w:cs="Times New Roman"/>
          <w:color w:val="0070C0"/>
          <w:sz w:val="24"/>
          <w:szCs w:val="24"/>
        </w:rPr>
        <w:t xml:space="preserve"> optical rather that RF oriented. It</w:t>
      </w:r>
      <w:r w:rsidR="00BF364F" w:rsidRPr="00BB7C07">
        <w:rPr>
          <w:rFonts w:ascii="Times New Roman" w:hAnsi="Times New Roman" w:cs="Times New Roman"/>
          <w:color w:val="0070C0"/>
          <w:sz w:val="24"/>
          <w:szCs w:val="24"/>
        </w:rPr>
        <w:t xml:space="preserve"> was not intended for this type of project</w:t>
      </w:r>
      <w:r w:rsidR="007204AC" w:rsidRPr="00BB7C07">
        <w:rPr>
          <w:rFonts w:ascii="Times New Roman" w:hAnsi="Times New Roman" w:cs="Times New Roman"/>
          <w:color w:val="0070C0"/>
          <w:sz w:val="24"/>
          <w:szCs w:val="24"/>
        </w:rPr>
        <w:t>, as has been learned the hard way</w:t>
      </w:r>
      <w:r w:rsidR="00BF364F" w:rsidRPr="00BB7C07">
        <w:rPr>
          <w:rFonts w:ascii="Times New Roman" w:hAnsi="Times New Roman" w:cs="Times New Roman"/>
          <w:color w:val="0070C0"/>
          <w:sz w:val="24"/>
          <w:szCs w:val="24"/>
        </w:rPr>
        <w:t xml:space="preserve">. The best way </w:t>
      </w:r>
      <w:r w:rsidR="00C504BD" w:rsidRPr="00BB7C07">
        <w:rPr>
          <w:rFonts w:ascii="Times New Roman" w:hAnsi="Times New Roman" w:cs="Times New Roman"/>
          <w:color w:val="0070C0"/>
          <w:sz w:val="24"/>
          <w:szCs w:val="24"/>
        </w:rPr>
        <w:t>to address these substantial differences</w:t>
      </w:r>
      <w:r w:rsidR="00BF364F" w:rsidRPr="00BB7C07">
        <w:rPr>
          <w:rFonts w:ascii="Times New Roman" w:hAnsi="Times New Roman" w:cs="Times New Roman"/>
          <w:color w:val="0070C0"/>
          <w:sz w:val="24"/>
          <w:szCs w:val="24"/>
        </w:rPr>
        <w:t xml:space="preserve"> is to create a new OWC Standard with a MAC optimized and appropriate to this task</w:t>
      </w:r>
    </w:p>
    <w:p w:rsidR="00BB5C46" w:rsidRPr="00DB037B" w:rsidRDefault="00BB5C46" w:rsidP="001E79DD">
      <w:pPr>
        <w:pStyle w:val="Heading3"/>
        <w:rPr>
          <w:rFonts w:ascii="Times New Roman" w:hAnsi="Times New Roman"/>
          <w:b/>
          <w:szCs w:val="24"/>
        </w:rPr>
      </w:pPr>
      <w:bookmarkStart w:id="8" w:name="__RefHeading__9710_1012863564"/>
      <w:bookmarkEnd w:id="8"/>
      <w:r w:rsidRPr="00DB037B">
        <w:rPr>
          <w:rFonts w:ascii="Times New Roman" w:hAnsi="Times New Roman"/>
          <w:b/>
          <w:szCs w:val="24"/>
        </w:rPr>
        <w:t>Technical Feasibility</w:t>
      </w:r>
    </w:p>
    <w:p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B94D68" w:rsidRPr="00BB7C07">
        <w:rPr>
          <w:color w:val="0070C0"/>
          <w:szCs w:val="24"/>
        </w:rPr>
        <w:t xml:space="preserve">optical wireless 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B94D68" w:rsidRPr="00BB7C07">
        <w:rPr>
          <w:color w:val="0070C0"/>
          <w:szCs w:val="24"/>
        </w:rPr>
        <w:t>optical wireless 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Heading3"/>
        <w:rPr>
          <w:rFonts w:ascii="Times New Roman" w:hAnsi="Times New Roman"/>
          <w:b/>
          <w:szCs w:val="24"/>
        </w:rPr>
      </w:pPr>
      <w:bookmarkStart w:id="9" w:name="__RefHeading__9712_1012863564"/>
      <w:bookmarkEnd w:id="9"/>
      <w:r w:rsidRPr="00DB037B">
        <w:rPr>
          <w:rFonts w:ascii="Times New Roman" w:hAnsi="Times New Roman"/>
          <w:b/>
          <w:szCs w:val="24"/>
        </w:rPr>
        <w:t>Economic Feasibility</w:t>
      </w:r>
    </w:p>
    <w:p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260B2C" w:rsidP="001E79DD">
      <w:pPr>
        <w:pStyle w:val="LetteredList1"/>
        <w:numPr>
          <w:ilvl w:val="0"/>
          <w:numId w:val="0"/>
        </w:numPr>
        <w:ind w:left="720"/>
        <w:rPr>
          <w:rFonts w:eastAsia="Malgun Gothic"/>
          <w:color w:val="0070C0"/>
          <w:szCs w:val="24"/>
          <w:lang w:eastAsia="ko-KR"/>
        </w:rPr>
      </w:pPr>
      <w:r w:rsidRPr="00DB037B">
        <w:rPr>
          <w:color w:val="0070C0"/>
          <w:szCs w:val="24"/>
        </w:rPr>
        <w:t>OW</w:t>
      </w:r>
      <w:r w:rsidR="00BF154D" w:rsidRPr="00DB037B">
        <w:rPr>
          <w:color w:val="0070C0"/>
          <w:szCs w:val="24"/>
        </w:rPr>
        <w:t>C</w:t>
      </w:r>
      <w:r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Pr="00DB037B">
        <w:rPr>
          <w:color w:val="0070C0"/>
          <w:szCs w:val="24"/>
        </w:rPr>
        <w:t xml:space="preserve"> fixed assets and </w:t>
      </w:r>
      <w:r w:rsidR="009D7741" w:rsidRPr="00DB037B">
        <w:rPr>
          <w:color w:val="0070C0"/>
          <w:szCs w:val="24"/>
        </w:rPr>
        <w:t xml:space="preserve">mobile devices, which are </w:t>
      </w:r>
      <w:r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The added energy cost to support OWC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42" w:rsidRDefault="00C77F42">
      <w:r>
        <w:separator/>
      </w:r>
    </w:p>
  </w:endnote>
  <w:endnote w:type="continuationSeparator" w:id="0">
    <w:p w:rsidR="00C77F42" w:rsidRDefault="00C7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AD" w:rsidRDefault="00B8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 xml:space="preserve">Page </w:t>
    </w:r>
    <w:r>
      <w:rPr>
        <w:lang w:val="de-DE"/>
      </w:rPr>
      <w:t>3</w:t>
    </w:r>
    <w:r>
      <w:rPr>
        <w:lang w:val="de-DE"/>
      </w:rPr>
      <w:tab/>
    </w:r>
    <w:r w:rsidR="002C626B" w:rsidRPr="002C626B">
      <w:rPr>
        <w:lang w:val="de-DE"/>
      </w:rPr>
      <w:t>Volker Jungnickel (Fraunhofer HHI)</w:t>
    </w:r>
  </w:p>
  <w:p w:rsidR="00DB782D" w:rsidRPr="00DB782D" w:rsidRDefault="00DB782D" w:rsidP="00DB7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AD" w:rsidRDefault="00B8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42" w:rsidRDefault="00C77F42">
      <w:r>
        <w:separator/>
      </w:r>
    </w:p>
  </w:footnote>
  <w:footnote w:type="continuationSeparator" w:id="0">
    <w:p w:rsidR="00C77F42" w:rsidRDefault="00C7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AD" w:rsidRDefault="00B8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January</w:t>
    </w:r>
    <w:r>
      <w:rPr>
        <w:b/>
        <w:noProof/>
        <w:sz w:val="28"/>
      </w:rPr>
      <w:t>, 2017</w:t>
    </w:r>
    <w:r>
      <w:rPr>
        <w:b/>
        <w:sz w:val="28"/>
      </w:rPr>
      <w:fldChar w:fldCharType="end"/>
    </w:r>
    <w:r w:rsidR="00B83EAD">
      <w:rPr>
        <w:b/>
        <w:sz w:val="28"/>
        <w:lang w:val="de-DE"/>
      </w:rPr>
      <w:tab/>
      <w:t>doc. 15-17</w:t>
    </w:r>
    <w:r>
      <w:rPr>
        <w:b/>
        <w:sz w:val="28"/>
        <w:lang w:val="de-DE"/>
      </w:rPr>
      <w:t>-</w:t>
    </w:r>
    <w:r w:rsidR="00B83EAD">
      <w:rPr>
        <w:b/>
        <w:sz w:val="28"/>
        <w:lang w:val="de-DE"/>
      </w:rPr>
      <w:t>0075-00-0000</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AD" w:rsidRDefault="00B8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00C9B"/>
    <w:rsid w:val="00026D08"/>
    <w:rsid w:val="00052EC4"/>
    <w:rsid w:val="0005560B"/>
    <w:rsid w:val="0006397A"/>
    <w:rsid w:val="00064BD9"/>
    <w:rsid w:val="0006510D"/>
    <w:rsid w:val="000848A9"/>
    <w:rsid w:val="000B5184"/>
    <w:rsid w:val="000D6B49"/>
    <w:rsid w:val="000F5C0C"/>
    <w:rsid w:val="0013306B"/>
    <w:rsid w:val="001A316F"/>
    <w:rsid w:val="001A57A5"/>
    <w:rsid w:val="001D7011"/>
    <w:rsid w:val="001E79DD"/>
    <w:rsid w:val="00201195"/>
    <w:rsid w:val="002520C7"/>
    <w:rsid w:val="00260B2C"/>
    <w:rsid w:val="00264EA2"/>
    <w:rsid w:val="00276E51"/>
    <w:rsid w:val="00277B94"/>
    <w:rsid w:val="002A3A00"/>
    <w:rsid w:val="002A4645"/>
    <w:rsid w:val="002A5B30"/>
    <w:rsid w:val="002A6C3F"/>
    <w:rsid w:val="002C1B11"/>
    <w:rsid w:val="002C626B"/>
    <w:rsid w:val="0033037E"/>
    <w:rsid w:val="0034346E"/>
    <w:rsid w:val="00347D4A"/>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B66C7"/>
    <w:rsid w:val="007C2AB8"/>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AEC"/>
    <w:rsid w:val="00914330"/>
    <w:rsid w:val="00914432"/>
    <w:rsid w:val="00935953"/>
    <w:rsid w:val="009470C1"/>
    <w:rsid w:val="00952E8A"/>
    <w:rsid w:val="00992AEE"/>
    <w:rsid w:val="009A7CE7"/>
    <w:rsid w:val="009D7741"/>
    <w:rsid w:val="00A275D9"/>
    <w:rsid w:val="00A32059"/>
    <w:rsid w:val="00A807D6"/>
    <w:rsid w:val="00A8530B"/>
    <w:rsid w:val="00AA3475"/>
    <w:rsid w:val="00AB45F7"/>
    <w:rsid w:val="00AC6110"/>
    <w:rsid w:val="00AC722F"/>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77F42"/>
    <w:rsid w:val="00C87AE4"/>
    <w:rsid w:val="00C97E81"/>
    <w:rsid w:val="00CB3FA2"/>
    <w:rsid w:val="00CB55BE"/>
    <w:rsid w:val="00CC7784"/>
    <w:rsid w:val="00CD4D34"/>
    <w:rsid w:val="00CD63D4"/>
    <w:rsid w:val="00CD772B"/>
    <w:rsid w:val="00CF08A9"/>
    <w:rsid w:val="00CF72CB"/>
    <w:rsid w:val="00D2291F"/>
    <w:rsid w:val="00D71837"/>
    <w:rsid w:val="00D75724"/>
    <w:rsid w:val="00DB037B"/>
    <w:rsid w:val="00DB29C5"/>
    <w:rsid w:val="00DB782D"/>
    <w:rsid w:val="00DC0208"/>
    <w:rsid w:val="00DD5987"/>
    <w:rsid w:val="00DF41A3"/>
    <w:rsid w:val="00E11088"/>
    <w:rsid w:val="00E1321B"/>
    <w:rsid w:val="00E320E3"/>
    <w:rsid w:val="00E45751"/>
    <w:rsid w:val="00E639C3"/>
    <w:rsid w:val="00E87761"/>
    <w:rsid w:val="00E92147"/>
    <w:rsid w:val="00EA1D18"/>
    <w:rsid w:val="00EA4611"/>
    <w:rsid w:val="00EB721E"/>
    <w:rsid w:val="00ED353A"/>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0492-7691-4AD9-B173-CA731563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3</cp:revision>
  <cp:lastPrinted>2017-01-18T15:22:00Z</cp:lastPrinted>
  <dcterms:created xsi:type="dcterms:W3CDTF">2017-01-18T20:57:00Z</dcterms:created>
  <dcterms:modified xsi:type="dcterms:W3CDTF">2017-01-18T20:58:00Z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